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E57D19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081A8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71" w:rsidRDefault="006F6C71">
      <w:r>
        <w:separator/>
      </w:r>
    </w:p>
  </w:endnote>
  <w:endnote w:type="continuationSeparator" w:id="0">
    <w:p w:rsidR="006F6C71" w:rsidRDefault="006F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81A8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71" w:rsidRDefault="006F6C71">
      <w:r>
        <w:separator/>
      </w:r>
    </w:p>
  </w:footnote>
  <w:footnote w:type="continuationSeparator" w:id="0">
    <w:p w:rsidR="006F6C71" w:rsidRDefault="006F6C7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A8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6286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6C7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4A7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D1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3C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3988A"/>
  <w15:docId w15:val="{7EB7A9F1-1E1A-4C26-8C55-DE781C56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D19C-ED3F-4129-8A25-E5CFF542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PAWELT</cp:lastModifiedBy>
  <cp:revision>27</cp:revision>
  <cp:lastPrinted>2016-05-31T09:57:00Z</cp:lastPrinted>
  <dcterms:created xsi:type="dcterms:W3CDTF">2016-07-07T13:44:00Z</dcterms:created>
  <dcterms:modified xsi:type="dcterms:W3CDTF">2017-02-02T11:40:00Z</dcterms:modified>
</cp:coreProperties>
</file>